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8E1F" w14:textId="77777777" w:rsidR="00000000" w:rsidRDefault="00770514">
      <w:pPr>
        <w:widowControl/>
        <w:shd w:val="clear" w:color="auto" w:fill="FFFFFF"/>
        <w:spacing w:line="100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Miejscowość  ….............................</w:t>
      </w:r>
    </w:p>
    <w:p w14:paraId="1C1218ED" w14:textId="77777777" w:rsidR="00000000" w:rsidRDefault="00770514">
      <w:pPr>
        <w:widowControl/>
        <w:shd w:val="clear" w:color="auto" w:fill="FFFFFF"/>
        <w:spacing w:line="100" w:lineRule="atLeast"/>
        <w:rPr>
          <w:rFonts w:eastAsia="Times New Roman" w:cs="Times New Roman"/>
          <w:color w:val="000000"/>
          <w:sz w:val="24"/>
          <w:szCs w:val="24"/>
        </w:rPr>
      </w:pPr>
    </w:p>
    <w:p w14:paraId="7D52F185" w14:textId="77777777" w:rsidR="00000000" w:rsidRDefault="00770514">
      <w:pPr>
        <w:widowControl/>
        <w:shd w:val="clear" w:color="auto" w:fill="FFFFFF"/>
        <w:spacing w:line="100" w:lineRule="atLeast"/>
        <w:rPr>
          <w:rFonts w:eastAsia="Times New Roman" w:cs="Times New Roman"/>
          <w:color w:val="000000"/>
          <w:sz w:val="24"/>
          <w:szCs w:val="24"/>
        </w:rPr>
      </w:pPr>
    </w:p>
    <w:p w14:paraId="720868B5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imie i nazwisko</w:t>
      </w:r>
    </w:p>
    <w:p w14:paraId="47A5EF73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ul. ………………..</w:t>
      </w:r>
    </w:p>
    <w:p w14:paraId="43DFE6D1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…………………</w:t>
      </w:r>
      <w:r>
        <w:rPr>
          <w:rFonts w:eastAsia="Times New Roman" w:cs="Times New Roman"/>
          <w:color w:val="000000"/>
          <w:sz w:val="24"/>
          <w:szCs w:val="24"/>
        </w:rPr>
        <w:t>Opole</w:t>
      </w:r>
    </w:p>
    <w:p w14:paraId="7FA6CA2C" w14:textId="77777777" w:rsidR="00000000" w:rsidRDefault="00770514">
      <w:pPr>
        <w:widowControl/>
        <w:shd w:val="clear" w:color="auto" w:fill="FFFFFF"/>
        <w:spacing w:line="100" w:lineRule="atLeast"/>
        <w:rPr>
          <w:rFonts w:eastAsia="Times New Roman" w:cs="Times New Roman"/>
          <w:color w:val="000000"/>
          <w:sz w:val="24"/>
          <w:szCs w:val="24"/>
        </w:rPr>
      </w:pPr>
    </w:p>
    <w:p w14:paraId="3CA6E98E" w14:textId="77777777" w:rsidR="00000000" w:rsidRDefault="00770514">
      <w:pPr>
        <w:widowControl/>
        <w:shd w:val="clear" w:color="auto" w:fill="FFFFFF"/>
        <w:spacing w:line="100" w:lineRule="atLeast"/>
        <w:rPr>
          <w:rFonts w:eastAsia="Times New Roman" w:cs="Times New Roman"/>
          <w:color w:val="000000"/>
          <w:sz w:val="24"/>
          <w:szCs w:val="24"/>
        </w:rPr>
      </w:pPr>
    </w:p>
    <w:p w14:paraId="6A5AB1E4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Publiczna Szkoła Podstawowa nr  </w:t>
      </w:r>
    </w:p>
    <w:p w14:paraId="346778B5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im. ( nazwa placówki adres ) </w:t>
      </w:r>
    </w:p>
    <w:p w14:paraId="008E7B6B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Dyrekcja ….. </w:t>
      </w:r>
    </w:p>
    <w:p w14:paraId="75216C2B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                       </w:t>
      </w:r>
    </w:p>
    <w:p w14:paraId="1E3FA596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14:paraId="0AC0232B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14:paraId="0811DA87" w14:textId="77777777" w:rsidR="00000000" w:rsidRDefault="00770514">
      <w:pPr>
        <w:widowControl/>
        <w:shd w:val="clear" w:color="auto" w:fill="FFFFFF"/>
        <w:spacing w:line="360" w:lineRule="auto"/>
        <w:jc w:val="center"/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>Sprze</w:t>
      </w:r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>ciw wobec objęcia ucznia opieką profilaktyczną oraz oświadczenie</w:t>
      </w:r>
    </w:p>
    <w:p w14:paraId="2FF91F79" w14:textId="77777777" w:rsidR="00000000" w:rsidRDefault="00770514">
      <w:pPr>
        <w:widowControl/>
        <w:shd w:val="clear" w:color="auto" w:fill="FFFFFF"/>
        <w:spacing w:line="360" w:lineRule="auto"/>
        <w:jc w:val="center"/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33921CE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My, niżej podpisani ………………………… oraz …………….. na podstawie art.7 ust.2 z dnia 12 kwietnia 2019 r. o opiece zdrowotnej nad uczniami (Dz.U. z 2019 r. poz. 1078) w zw. z art.9 ust. 1 w/w ustawy w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yrażamy sprzeciw wobec objęcia pozostałym pod nasza opieką synem ………………………….:</w:t>
      </w:r>
    </w:p>
    <w:p w14:paraId="41D27BD5" w14:textId="77777777" w:rsidR="00000000" w:rsidRDefault="00770514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profilaktyczną opieką zdrowotną sprawowaną przez pielęgniarkę środowiska nauczania i wychowania czy też higienistkę szkolną;</w:t>
      </w:r>
    </w:p>
    <w:p w14:paraId="42E5635D" w14:textId="77777777" w:rsidR="00000000" w:rsidRDefault="00770514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świadczeniami ogólnostomatologicznymi dla dzieci i mł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odzieży do ukończenia 18 roku życia:</w:t>
      </w:r>
    </w:p>
    <w:p w14:paraId="7521AE1D" w14:textId="77777777" w:rsidR="00000000" w:rsidRDefault="00770514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profilaktycznymi świadczeniami stomatologicznymi dla dzieci młodzieży do ukończenia 19 roku życia.</w:t>
      </w:r>
    </w:p>
    <w:p w14:paraId="28218BBE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</w:r>
    </w:p>
    <w:p w14:paraId="29FABF95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  <w:t>Ponadto mając na uwadze sytuację, jaka panuje obecnie na terytorium Rzeczypospolitej Polskiej – stan ogłoszonej epide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mii oraz posiłkując się art. 8 ust. 1 Konstytucji Rzeczypospolitej Polskiej z dnia 2 kwietnia 1997 r. (Dz.U. Nr 78, poz.483) – „Konstytucja jest najważniejszym prawem Rzeczypospolitej Polskiej”, art. 31 ust. 1 Konstytucji RP: „Wolność człowieka podlega och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ronie prawnej.” oraz art. 31 ust. 3 Konstytucji RP, który stanowi: „Ograniczenie w zakresie korzystania z konstytucyjnych wolności i praw mogą byś ustanawiane tylko w ustawie i tylko wtedy, gdy są konieczne w 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lastRenderedPageBreak/>
        <w:t>demokratycznym państwie dla jego bezpieczeństwa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lub porządku publicznego, bądź dla ochrony środowiska, zdrowia i moralności publicznej, albo wolności i praw innych osób. Ograniczenia te nie mogą naruszać istoty wolności i praw.” i w zw. z art. 2, art. 7, art. 30, art. 32, art. 37, art. 38 i w szczególn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ości art. 39 Konstytucji RP, który stanowi, że nikt nie może być poddany eksperymentom naukowym, w tym medycznym, bez dobrowolnie wyrażonej zgody, art. 40, art. 41, art. 51-53, art. 68, art. 78, art. 83, art.92, oraz art. 233 Konstytucji RP </w:t>
      </w:r>
      <w:r>
        <w:rPr>
          <w:rFonts w:eastAsia="Times New Roman" w:cs="Times New Roman"/>
          <w:color w:val="222222"/>
          <w:sz w:val="24"/>
          <w:szCs w:val="24"/>
          <w:u w:val="single"/>
          <w:shd w:val="clear" w:color="auto" w:fill="FFFFFF"/>
        </w:rPr>
        <w:t>oświadczamy, że</w:t>
      </w:r>
      <w:r>
        <w:rPr>
          <w:rFonts w:eastAsia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nie wyrażamy zgody na:</w:t>
      </w:r>
    </w:p>
    <w:p w14:paraId="13947C84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14:paraId="42798F12" w14:textId="77777777" w:rsidR="00000000" w:rsidRDefault="00770514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noszenie przez nasze dziecko maski, maseczki, przyłbicy, kasku, bądź zasłaniania ust i nosa za pomocą odzieży lub jej części,</w:t>
      </w:r>
    </w:p>
    <w:p w14:paraId="4C728B71" w14:textId="77777777" w:rsidR="00000000" w:rsidRDefault="00770514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zamykanie naszego dziecka w izolatorium, bądź w innych pomieszczeniach w odosobnieniu,</w:t>
      </w:r>
    </w:p>
    <w:p w14:paraId="615C4916" w14:textId="77777777" w:rsidR="00000000" w:rsidRDefault="00770514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przeprowadzaniu na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naszym dziecku jakichkolwiek testów, pobieranie wymazów, badań, zabiegów i eksperymentów naukowych – w tym medycznych bez naszej pisemnej zgody i obecności.</w:t>
      </w:r>
    </w:p>
    <w:p w14:paraId="2C6CC56F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14:paraId="63DEF123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ab/>
        <w:t>Nasze dziecko będzie przychodziło do szkoły zdrowe, a w razie wątpliwości proszę o natychmiastow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y kontakt telefoniczny Tel …………………..</w:t>
      </w:r>
    </w:p>
    <w:p w14:paraId="7AD5C64B" w14:textId="77777777" w:rsidR="00000000" w:rsidRDefault="00770514">
      <w:pPr>
        <w:widowControl/>
        <w:shd w:val="clear" w:color="auto" w:fill="FFFFFF"/>
        <w:spacing w:line="36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14:paraId="762531BD" w14:textId="77777777" w:rsidR="00770514" w:rsidRDefault="00770514">
      <w:pPr>
        <w:widowControl/>
        <w:shd w:val="clear" w:color="auto" w:fill="FFFFFF"/>
        <w:spacing w:line="100" w:lineRule="atLeast"/>
        <w:jc w:val="right"/>
      </w:pPr>
    </w:p>
    <w:sectPr w:rsidR="00770514">
      <w:pgSz w:w="11906" w:h="16838"/>
      <w:pgMar w:top="1417" w:right="1417" w:bottom="1417" w:left="1417" w:header="708" w:footer="708" w:gutter="0"/>
      <w:cols w:space="708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C2"/>
    <w:rsid w:val="003C74C2"/>
    <w:rsid w:val="007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22FED"/>
  <w15:chartTrackingRefBased/>
  <w15:docId w15:val="{B6B1D60F-4418-46AC-A8D4-B65BFFD4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lang w:eastAsia="hi-IN" w:bidi="hi-IN"/>
    </w:rPr>
  </w:style>
  <w:style w:type="paragraph" w:styleId="Nagwek1">
    <w:name w:val="heading 1"/>
    <w:basedOn w:val="normal"/>
    <w:next w:val="Tekstpodstawowy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Tekstpodstawowy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Tekstpodstawowy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Tekstpodstawowy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Tekstpodstawowy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Tekstpodstawowy"/>
    <w:qFormat/>
    <w:pPr>
      <w:keepNext/>
      <w:keepLines/>
      <w:spacing w:before="200" w:after="40" w:line="100" w:lineRule="atLeas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Noto Sans Symbols" w:cs="Noto Sans Symbols"/>
      <w:position w:val="0"/>
      <w:sz w:val="20"/>
      <w:vertAlign w:val="baseline"/>
    </w:rPr>
  </w:style>
  <w:style w:type="character" w:customStyle="1" w:styleId="ListLabel2">
    <w:name w:val="ListLabel 2"/>
    <w:rPr>
      <w:rFonts w:eastAsia="Courier New" w:cs="Courier New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normal"/>
    <w:pPr>
      <w:suppressAutoHyphens/>
    </w:pPr>
    <w:rPr>
      <w:rFonts w:eastAsia="SimSun" w:cs="Arial"/>
      <w:lang w:eastAsia="hi-IN" w:bidi="hi-IN"/>
    </w:rPr>
  </w:style>
  <w:style w:type="paragraph" w:styleId="Tytu">
    <w:name w:val="Title"/>
    <w:basedOn w:val="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2021-08-24T06:15:00Z</dcterms:created>
  <dcterms:modified xsi:type="dcterms:W3CDTF">2021-08-24T06:15:00Z</dcterms:modified>
</cp:coreProperties>
</file>